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830"/>
        <w:gridCol w:w="2580"/>
        <w:gridCol w:w="943"/>
        <w:gridCol w:w="3437"/>
      </w:tblGrid>
      <w:tr w:rsidR="00491A66" w:rsidRPr="007324BD" w:rsidTr="00417F08">
        <w:trPr>
          <w:cantSplit/>
          <w:trHeight w:val="504"/>
          <w:tblHeader/>
          <w:jc w:val="center"/>
        </w:trPr>
        <w:tc>
          <w:tcPr>
            <w:tcW w:w="1097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E510AA" w:rsidRDefault="00417F08" w:rsidP="00417F08">
            <w:pPr>
              <w:pStyle w:val="Heading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 Approval questionnaire</w:t>
            </w:r>
          </w:p>
        </w:tc>
      </w:tr>
      <w:tr w:rsidR="00C81188" w:rsidRPr="007324BD" w:rsidTr="00417F08">
        <w:trPr>
          <w:cantSplit/>
          <w:trHeight w:val="288"/>
          <w:jc w:val="center"/>
        </w:trPr>
        <w:tc>
          <w:tcPr>
            <w:tcW w:w="10972" w:type="dxa"/>
            <w:gridSpan w:val="4"/>
            <w:shd w:val="clear" w:color="auto" w:fill="D9D9D9" w:themeFill="background1" w:themeFillShade="D9"/>
            <w:vAlign w:val="center"/>
          </w:tcPr>
          <w:p w:rsidR="00C81188" w:rsidRPr="00A8438C" w:rsidRDefault="001D1D5B" w:rsidP="005314CE">
            <w:pPr>
              <w:pStyle w:val="Heading2"/>
              <w:rPr>
                <w:sz w:val="18"/>
                <w:szCs w:val="18"/>
              </w:rPr>
            </w:pPr>
            <w:r w:rsidRPr="00A8438C">
              <w:rPr>
                <w:sz w:val="18"/>
                <w:szCs w:val="18"/>
              </w:rPr>
              <w:t>Borrower</w:t>
            </w:r>
            <w:r w:rsidR="00C81188" w:rsidRPr="00A8438C">
              <w:rPr>
                <w:sz w:val="18"/>
                <w:szCs w:val="18"/>
              </w:rPr>
              <w:t xml:space="preserve"> Information</w:t>
            </w:r>
          </w:p>
        </w:tc>
      </w:tr>
      <w:tr w:rsidR="0024648C" w:rsidRPr="007324BD" w:rsidTr="00417F08">
        <w:trPr>
          <w:cantSplit/>
          <w:trHeight w:val="259"/>
          <w:jc w:val="center"/>
        </w:trPr>
        <w:tc>
          <w:tcPr>
            <w:tcW w:w="10972" w:type="dxa"/>
            <w:gridSpan w:val="4"/>
            <w:shd w:val="clear" w:color="auto" w:fill="auto"/>
            <w:vAlign w:val="center"/>
          </w:tcPr>
          <w:p w:rsidR="0024648C" w:rsidRPr="007324BD" w:rsidRDefault="002321DA" w:rsidP="00A8438C">
            <w:r>
              <w:t xml:space="preserve">Legal </w:t>
            </w:r>
            <w:r w:rsidR="0024648C" w:rsidRPr="007324BD">
              <w:t>Name</w:t>
            </w:r>
            <w:r w:rsidR="00A8438C">
              <w:t xml:space="preserve">: </w:t>
            </w:r>
            <w:r w:rsidR="00A8438C" w:rsidRPr="007324BD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438C">
              <w:instrText xml:space="preserve"> FORMTEXT </w:instrText>
            </w:r>
            <w:r w:rsidR="004D5769">
              <w:fldChar w:fldCharType="separate"/>
            </w:r>
            <w:bookmarkStart w:id="0" w:name="_GoBack"/>
            <w:r w:rsidR="00A8438C">
              <w:rPr>
                <w:noProof/>
              </w:rPr>
              <w:t> </w:t>
            </w:r>
            <w:r w:rsidR="00A8438C">
              <w:rPr>
                <w:noProof/>
              </w:rPr>
              <w:t> </w:t>
            </w:r>
            <w:r w:rsidR="00A8438C">
              <w:rPr>
                <w:noProof/>
              </w:rPr>
              <w:t> </w:t>
            </w:r>
            <w:r w:rsidR="00A8438C">
              <w:rPr>
                <w:noProof/>
              </w:rPr>
              <w:t> </w:t>
            </w:r>
            <w:r w:rsidR="00A8438C">
              <w:rPr>
                <w:noProof/>
              </w:rPr>
              <w:t> </w:t>
            </w:r>
            <w:bookmarkEnd w:id="0"/>
            <w:r w:rsidR="004D5769">
              <w:fldChar w:fldCharType="end"/>
            </w:r>
          </w:p>
        </w:tc>
      </w:tr>
      <w:tr w:rsidR="00C92FF3" w:rsidRPr="007324BD" w:rsidTr="00417F08">
        <w:trPr>
          <w:cantSplit/>
          <w:trHeight w:val="259"/>
          <w:jc w:val="center"/>
        </w:trPr>
        <w:tc>
          <w:tcPr>
            <w:tcW w:w="3896" w:type="dxa"/>
            <w:shd w:val="clear" w:color="auto" w:fill="auto"/>
            <w:vAlign w:val="center"/>
          </w:tcPr>
          <w:p w:rsidR="00C81188" w:rsidRPr="007324BD" w:rsidRDefault="00C81188" w:rsidP="00326F1B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  <w:tc>
          <w:tcPr>
            <w:tcW w:w="3585" w:type="dxa"/>
            <w:gridSpan w:val="2"/>
            <w:shd w:val="clear" w:color="auto" w:fill="auto"/>
            <w:vAlign w:val="center"/>
          </w:tcPr>
          <w:p w:rsidR="00C81188" w:rsidRDefault="00C81188" w:rsidP="00326F1B">
            <w:r w:rsidRPr="007324BD">
              <w:t>SSN</w:t>
            </w:r>
            <w:r w:rsidR="002321DA">
              <w:t xml:space="preserve"> (if you would like credit put on file):</w:t>
            </w:r>
          </w:p>
          <w:p w:rsidR="002321DA" w:rsidRPr="007324BD" w:rsidRDefault="004D5769" w:rsidP="00326F1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C81188" w:rsidRPr="007324BD" w:rsidRDefault="00C81188" w:rsidP="00326F1B">
            <w:r w:rsidRPr="007324BD">
              <w:t>Phone</w:t>
            </w:r>
            <w:r w:rsidR="001D2340">
              <w:t>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</w:tr>
      <w:tr w:rsidR="00C81188" w:rsidRPr="007324BD" w:rsidTr="00417F08">
        <w:trPr>
          <w:cantSplit/>
          <w:trHeight w:val="259"/>
          <w:jc w:val="center"/>
        </w:trPr>
        <w:tc>
          <w:tcPr>
            <w:tcW w:w="10972" w:type="dxa"/>
            <w:gridSpan w:val="4"/>
            <w:shd w:val="clear" w:color="auto" w:fill="auto"/>
            <w:vAlign w:val="center"/>
          </w:tcPr>
          <w:p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</w:tr>
      <w:tr w:rsidR="00C92FF3" w:rsidRPr="007324BD" w:rsidTr="00417F08">
        <w:trPr>
          <w:cantSplit/>
          <w:trHeight w:val="259"/>
          <w:jc w:val="center"/>
        </w:trPr>
        <w:tc>
          <w:tcPr>
            <w:tcW w:w="3896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  <w:tc>
          <w:tcPr>
            <w:tcW w:w="3585" w:type="dxa"/>
            <w:gridSpan w:val="2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9622B2" w:rsidRPr="007324BD" w:rsidRDefault="00A10910" w:rsidP="00326F1B">
            <w:r>
              <w:t xml:space="preserve">ZIP Code: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D576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D5769">
              <w:fldChar w:fldCharType="end"/>
            </w:r>
          </w:p>
        </w:tc>
      </w:tr>
      <w:tr w:rsidR="00C92FF3" w:rsidRPr="007324BD" w:rsidTr="00417F08">
        <w:trPr>
          <w:cantSplit/>
          <w:trHeight w:val="259"/>
          <w:jc w:val="center"/>
        </w:trPr>
        <w:tc>
          <w:tcPr>
            <w:tcW w:w="389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887861" w:rsidP="00A10910">
            <w:r w:rsidRPr="007324BD">
              <w:t>Own</w:t>
            </w:r>
            <w:r w:rsidR="004D57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A10910">
              <w:instrText xml:space="preserve"> FORMCHECKBOX </w:instrText>
            </w:r>
            <w:r w:rsidR="001D7DBF">
              <w:fldChar w:fldCharType="separate"/>
            </w:r>
            <w:r w:rsidR="004D5769">
              <w:fldChar w:fldCharType="end"/>
            </w:r>
            <w:bookmarkEnd w:id="1"/>
            <w:r w:rsidRPr="007324BD">
              <w:tab/>
              <w:t>Rent</w:t>
            </w:r>
            <w:r w:rsidR="004D576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="00A10910">
              <w:instrText xml:space="preserve"> FORMCHECKBOX </w:instrText>
            </w:r>
            <w:r w:rsidR="001D7DBF">
              <w:fldChar w:fldCharType="separate"/>
            </w:r>
            <w:r w:rsidR="004D5769">
              <w:fldChar w:fldCharType="end"/>
            </w:r>
            <w:bookmarkEnd w:id="2"/>
            <w:r w:rsidRPr="007324BD">
              <w:tab/>
            </w:r>
            <w:r w:rsidRPr="004B66C1">
              <w:rPr>
                <w:rStyle w:val="ItalicsChar"/>
              </w:rPr>
              <w:t>(</w:t>
            </w:r>
            <w:r w:rsidR="00A10910">
              <w:rPr>
                <w:rStyle w:val="ItalicsChar"/>
              </w:rPr>
              <w:t>Please check one)</w:t>
            </w:r>
          </w:p>
        </w:tc>
        <w:tc>
          <w:tcPr>
            <w:tcW w:w="358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887861" w:rsidP="00326F1B">
            <w:r w:rsidRPr="007324BD">
              <w:t>Monthly payment or rent</w:t>
            </w:r>
            <w:r w:rsidR="001D2340">
              <w:t>:</w:t>
            </w:r>
            <w:r w:rsidR="00A8438C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438C">
              <w:instrText xml:space="preserve"> FORMTEXT </w:instrText>
            </w:r>
            <w:r w:rsidR="004D5769">
              <w:fldChar w:fldCharType="separate"/>
            </w:r>
            <w:r w:rsidR="00A8438C">
              <w:rPr>
                <w:noProof/>
              </w:rPr>
              <w:t> </w:t>
            </w:r>
            <w:r w:rsidR="00A8438C">
              <w:rPr>
                <w:noProof/>
              </w:rPr>
              <w:t> </w:t>
            </w:r>
            <w:r w:rsidR="00A8438C">
              <w:rPr>
                <w:noProof/>
              </w:rPr>
              <w:t> </w:t>
            </w:r>
            <w:r w:rsidR="00A8438C">
              <w:rPr>
                <w:noProof/>
              </w:rPr>
              <w:t> </w:t>
            </w:r>
            <w:r w:rsidR="00A8438C">
              <w:rPr>
                <w:noProof/>
              </w:rPr>
              <w:t> </w:t>
            </w:r>
            <w:r w:rsidR="004D5769">
              <w:fldChar w:fldCharType="end"/>
            </w:r>
          </w:p>
        </w:tc>
        <w:tc>
          <w:tcPr>
            <w:tcW w:w="34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C05556" w:rsidP="00ED3743">
            <w:r>
              <w:t>Length at Property: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ED3743">
              <w:t> </w:t>
            </w:r>
            <w:r w:rsidR="00ED3743">
              <w:t> </w:t>
            </w:r>
            <w:r w:rsidR="00ED3743">
              <w:t> </w:t>
            </w:r>
            <w:r w:rsidR="00ED3743">
              <w:t> </w:t>
            </w:r>
            <w:r w:rsidR="00ED3743">
              <w:t> </w:t>
            </w:r>
            <w:r w:rsidR="004D5769">
              <w:fldChar w:fldCharType="end"/>
            </w:r>
          </w:p>
        </w:tc>
      </w:tr>
      <w:tr w:rsidR="002321DA" w:rsidRPr="007324BD" w:rsidTr="00417F08">
        <w:trPr>
          <w:cantSplit/>
          <w:trHeight w:val="259"/>
          <w:jc w:val="center"/>
        </w:trPr>
        <w:tc>
          <w:tcPr>
            <w:tcW w:w="1097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321DA" w:rsidRPr="007324BD" w:rsidRDefault="002321DA" w:rsidP="00ED3743">
            <w:r>
              <w:t>Previous address (if current is less than 2 years):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ED3743">
              <w:t> </w:t>
            </w:r>
            <w:r w:rsidR="00ED3743">
              <w:t> </w:t>
            </w:r>
            <w:r w:rsidR="00ED3743">
              <w:t> </w:t>
            </w:r>
            <w:r w:rsidR="00ED3743">
              <w:t> </w:t>
            </w:r>
            <w:r w:rsidR="00ED3743">
              <w:t> </w:t>
            </w:r>
            <w:r w:rsidR="004D5769">
              <w:fldChar w:fldCharType="end"/>
            </w:r>
          </w:p>
        </w:tc>
      </w:tr>
      <w:tr w:rsidR="002321DA" w:rsidRPr="007324BD" w:rsidTr="00417F08">
        <w:trPr>
          <w:cantSplit/>
          <w:trHeight w:val="259"/>
          <w:jc w:val="center"/>
        </w:trPr>
        <w:tc>
          <w:tcPr>
            <w:tcW w:w="389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321DA" w:rsidRPr="007324BD" w:rsidRDefault="002321DA" w:rsidP="00326F1B">
            <w:r>
              <w:t>City: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  <w:tc>
          <w:tcPr>
            <w:tcW w:w="358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321DA" w:rsidRPr="007324BD" w:rsidRDefault="002321DA" w:rsidP="00326F1B">
            <w:r>
              <w:t>State: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  <w:tc>
          <w:tcPr>
            <w:tcW w:w="34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321DA" w:rsidRPr="007324BD" w:rsidRDefault="002321DA" w:rsidP="00326F1B">
            <w:r>
              <w:t>ZIP Code: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</w:tr>
      <w:tr w:rsidR="002321DA" w:rsidRPr="007324BD" w:rsidTr="00417F08">
        <w:trPr>
          <w:cantSplit/>
          <w:trHeight w:val="259"/>
          <w:jc w:val="center"/>
        </w:trPr>
        <w:tc>
          <w:tcPr>
            <w:tcW w:w="389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321DA" w:rsidRPr="007324BD" w:rsidRDefault="002321DA" w:rsidP="00A8438C">
            <w:r w:rsidRPr="007324BD">
              <w:t>Own</w:t>
            </w:r>
            <w:r w:rsidR="004D576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438C">
              <w:instrText xml:space="preserve"> FORMCHECKBOX </w:instrText>
            </w:r>
            <w:r w:rsidR="001D7DBF">
              <w:fldChar w:fldCharType="separate"/>
            </w:r>
            <w:r w:rsidR="004D5769">
              <w:fldChar w:fldCharType="end"/>
            </w:r>
            <w:r w:rsidRPr="007324BD">
              <w:tab/>
              <w:t>Rent</w:t>
            </w:r>
            <w:r w:rsidR="004D576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438C">
              <w:instrText xml:space="preserve"> FORMCHECKBOX </w:instrText>
            </w:r>
            <w:r w:rsidR="001D7DBF">
              <w:fldChar w:fldCharType="separate"/>
            </w:r>
            <w:r w:rsidR="004D5769">
              <w:fldChar w:fldCharType="end"/>
            </w:r>
            <w:r w:rsidRPr="007324BD">
              <w:tab/>
            </w:r>
            <w:r w:rsidRPr="004B66C1">
              <w:rPr>
                <w:rStyle w:val="ItalicsChar"/>
              </w:rPr>
              <w:t>(P</w:t>
            </w:r>
            <w:r w:rsidR="00A8438C">
              <w:rPr>
                <w:rStyle w:val="ItalicsChar"/>
              </w:rPr>
              <w:t>lease check one)</w:t>
            </w:r>
          </w:p>
        </w:tc>
        <w:tc>
          <w:tcPr>
            <w:tcW w:w="358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321DA" w:rsidRPr="007324BD" w:rsidRDefault="002321DA" w:rsidP="00326F1B">
            <w:r>
              <w:t>Monthly payment or rent: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  <w:tc>
          <w:tcPr>
            <w:tcW w:w="34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321DA" w:rsidRPr="007324BD" w:rsidRDefault="00C05556" w:rsidP="00326F1B">
            <w:r>
              <w:t>Length at Property: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</w:tr>
      <w:tr w:rsidR="009622B2" w:rsidRPr="007324BD" w:rsidTr="00417F08">
        <w:trPr>
          <w:cantSplit/>
          <w:trHeight w:val="288"/>
          <w:jc w:val="center"/>
        </w:trPr>
        <w:tc>
          <w:tcPr>
            <w:tcW w:w="10972" w:type="dxa"/>
            <w:gridSpan w:val="4"/>
            <w:shd w:val="clear" w:color="auto" w:fill="D9D9D9" w:themeFill="background1" w:themeFillShade="D9"/>
            <w:vAlign w:val="center"/>
          </w:tcPr>
          <w:p w:rsidR="009622B2" w:rsidRPr="00A8438C" w:rsidRDefault="002321DA" w:rsidP="00574303">
            <w:pPr>
              <w:pStyle w:val="Heading2"/>
              <w:rPr>
                <w:sz w:val="18"/>
                <w:szCs w:val="18"/>
              </w:rPr>
            </w:pPr>
            <w:r w:rsidRPr="00A8438C">
              <w:rPr>
                <w:sz w:val="18"/>
                <w:szCs w:val="18"/>
              </w:rPr>
              <w:t xml:space="preserve">BORROWER </w:t>
            </w:r>
            <w:r w:rsidR="009622B2" w:rsidRPr="00A8438C">
              <w:rPr>
                <w:sz w:val="18"/>
                <w:szCs w:val="18"/>
              </w:rPr>
              <w:t>Employment Information</w:t>
            </w:r>
          </w:p>
        </w:tc>
      </w:tr>
      <w:tr w:rsidR="0056338C" w:rsidRPr="007324BD" w:rsidTr="00417F08">
        <w:trPr>
          <w:cantSplit/>
          <w:trHeight w:val="259"/>
          <w:jc w:val="center"/>
        </w:trPr>
        <w:tc>
          <w:tcPr>
            <w:tcW w:w="10972" w:type="dxa"/>
            <w:gridSpan w:val="4"/>
            <w:shd w:val="clear" w:color="auto" w:fill="auto"/>
            <w:vAlign w:val="center"/>
          </w:tcPr>
          <w:p w:rsidR="0056338C" w:rsidRPr="007324BD" w:rsidRDefault="000C3395" w:rsidP="00326F1B">
            <w:r w:rsidRPr="007324BD">
              <w:t xml:space="preserve">Current </w:t>
            </w:r>
            <w:r w:rsidR="001D2340">
              <w:t>e</w:t>
            </w:r>
            <w:r w:rsidR="0056338C" w:rsidRPr="007324BD">
              <w:t>mployer</w:t>
            </w:r>
            <w:r w:rsidR="001D2340">
              <w:t>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</w:tr>
      <w:tr w:rsidR="009C7D71" w:rsidRPr="007324BD" w:rsidTr="00417F08">
        <w:trPr>
          <w:cantSplit/>
          <w:trHeight w:val="259"/>
          <w:jc w:val="center"/>
        </w:trPr>
        <w:tc>
          <w:tcPr>
            <w:tcW w:w="7481" w:type="dxa"/>
            <w:gridSpan w:val="3"/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 xml:space="preserve">Employer </w:t>
            </w:r>
            <w:r w:rsidR="001D2340">
              <w:t>a</w:t>
            </w:r>
            <w:r w:rsidRPr="007324BD">
              <w:t>ddress</w:t>
            </w:r>
            <w:r w:rsidR="001D2340">
              <w:t>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CB5E53" w:rsidRPr="007324BD" w:rsidRDefault="00C05556" w:rsidP="00C05556">
            <w:r>
              <w:t>Dates of Employment: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</w:tr>
      <w:tr w:rsidR="009C7D71" w:rsidRPr="007324BD" w:rsidTr="00417F08">
        <w:trPr>
          <w:cantSplit/>
          <w:trHeight w:val="259"/>
          <w:jc w:val="center"/>
        </w:trPr>
        <w:tc>
          <w:tcPr>
            <w:tcW w:w="3896" w:type="dxa"/>
            <w:shd w:val="clear" w:color="auto" w:fill="auto"/>
            <w:vAlign w:val="center"/>
          </w:tcPr>
          <w:p w:rsidR="00532E88" w:rsidRPr="007324BD" w:rsidRDefault="00532E88" w:rsidP="00326F1B">
            <w:r w:rsidRPr="007324BD">
              <w:t>Phone</w:t>
            </w:r>
            <w:r w:rsidR="001D2340">
              <w:t>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  <w:tc>
          <w:tcPr>
            <w:tcW w:w="3585" w:type="dxa"/>
            <w:gridSpan w:val="2"/>
            <w:shd w:val="clear" w:color="auto" w:fill="auto"/>
            <w:vAlign w:val="center"/>
          </w:tcPr>
          <w:p w:rsidR="00532E88" w:rsidRPr="007324BD" w:rsidRDefault="00532E88" w:rsidP="00326F1B">
            <w:r w:rsidRPr="007324BD">
              <w:t>E-mail</w:t>
            </w:r>
            <w:r w:rsidR="001D2340">
              <w:t>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532E88" w:rsidRPr="007324BD" w:rsidRDefault="00532E88" w:rsidP="00326F1B">
            <w:r w:rsidRPr="007324BD">
              <w:t>Fax</w:t>
            </w:r>
            <w:r w:rsidR="001D2340">
              <w:t>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</w:tr>
      <w:tr w:rsidR="00C92FF3" w:rsidRPr="007324BD" w:rsidTr="00417F08">
        <w:trPr>
          <w:cantSplit/>
          <w:trHeight w:val="259"/>
          <w:jc w:val="center"/>
        </w:trPr>
        <w:tc>
          <w:tcPr>
            <w:tcW w:w="3896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  <w:tc>
          <w:tcPr>
            <w:tcW w:w="3585" w:type="dxa"/>
            <w:gridSpan w:val="2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</w:tr>
      <w:tr w:rsidR="00C92FF3" w:rsidRPr="007324BD" w:rsidTr="00417F08">
        <w:trPr>
          <w:cantSplit/>
          <w:trHeight w:val="259"/>
          <w:jc w:val="center"/>
        </w:trPr>
        <w:tc>
          <w:tcPr>
            <w:tcW w:w="389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>Position</w:t>
            </w:r>
            <w:r w:rsidR="001D2340">
              <w:t>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  <w:tc>
          <w:tcPr>
            <w:tcW w:w="358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C05556" w:rsidP="00A10910">
            <w:r>
              <w:t>W2</w:t>
            </w:r>
            <w:r w:rsidR="004D576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910">
              <w:instrText xml:space="preserve"> FORMCHECKBOX </w:instrText>
            </w:r>
            <w:r w:rsidR="001D7DBF">
              <w:fldChar w:fldCharType="separate"/>
            </w:r>
            <w:r w:rsidR="004D5769">
              <w:fldChar w:fldCharType="end"/>
            </w:r>
            <w:r>
              <w:tab/>
              <w:t>Self Employed</w:t>
            </w:r>
            <w:r w:rsidR="004D576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910">
              <w:instrText xml:space="preserve"> FORMCHECKBOX </w:instrText>
            </w:r>
            <w:r w:rsidR="001D7DBF">
              <w:fldChar w:fldCharType="separate"/>
            </w:r>
            <w:r w:rsidR="004D5769">
              <w:fldChar w:fldCharType="end"/>
            </w:r>
            <w:r w:rsidR="00CB5E53" w:rsidRPr="007324BD">
              <w:tab/>
            </w:r>
            <w:r w:rsidR="00CB5E53" w:rsidRPr="004B66C1">
              <w:rPr>
                <w:rStyle w:val="ItalicsChar"/>
              </w:rPr>
              <w:t>(</w:t>
            </w:r>
            <w:r w:rsidR="00A10910">
              <w:rPr>
                <w:rStyle w:val="ItalicsChar"/>
              </w:rPr>
              <w:t>Please check one)</w:t>
            </w:r>
          </w:p>
        </w:tc>
        <w:tc>
          <w:tcPr>
            <w:tcW w:w="34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E33A75" w:rsidP="00326F1B">
            <w:r w:rsidRPr="007324BD">
              <w:t>Annual i</w:t>
            </w:r>
            <w:r w:rsidR="00CB5E53" w:rsidRPr="007324BD">
              <w:t>ncome</w:t>
            </w:r>
            <w:r w:rsidR="001D2340">
              <w:t>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</w:tr>
      <w:tr w:rsidR="002321DA" w:rsidRPr="007324BD" w:rsidTr="00417F08">
        <w:trPr>
          <w:cantSplit/>
          <w:trHeight w:val="259"/>
          <w:jc w:val="center"/>
        </w:trPr>
        <w:tc>
          <w:tcPr>
            <w:tcW w:w="1097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321DA" w:rsidRPr="007324BD" w:rsidRDefault="002321DA" w:rsidP="00326F1B">
            <w:r>
              <w:t>Previous employer (if current is less than 2 years):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</w:tr>
      <w:tr w:rsidR="002321DA" w:rsidRPr="007324BD" w:rsidTr="00417F08">
        <w:trPr>
          <w:cantSplit/>
          <w:trHeight w:val="259"/>
          <w:jc w:val="center"/>
        </w:trPr>
        <w:tc>
          <w:tcPr>
            <w:tcW w:w="7481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321DA" w:rsidRPr="007324BD" w:rsidRDefault="002321DA" w:rsidP="00326F1B">
            <w:r>
              <w:t>Employer address: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  <w:tc>
          <w:tcPr>
            <w:tcW w:w="34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321DA" w:rsidRPr="007324BD" w:rsidRDefault="00C05556" w:rsidP="00A8438C">
            <w:r>
              <w:t>Dates of Employment:</w:t>
            </w:r>
            <w:r w:rsidR="00A8438C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438C">
              <w:instrText xml:space="preserve"> FORMTEXT </w:instrText>
            </w:r>
            <w:r w:rsidR="004D5769">
              <w:fldChar w:fldCharType="separate"/>
            </w:r>
            <w:r w:rsidR="00A8438C">
              <w:rPr>
                <w:noProof/>
              </w:rPr>
              <w:t> </w:t>
            </w:r>
            <w:r w:rsidR="00A8438C">
              <w:rPr>
                <w:noProof/>
              </w:rPr>
              <w:t> </w:t>
            </w:r>
            <w:r w:rsidR="00A8438C">
              <w:rPr>
                <w:noProof/>
              </w:rPr>
              <w:t> </w:t>
            </w:r>
            <w:r w:rsidR="00A8438C">
              <w:rPr>
                <w:noProof/>
              </w:rPr>
              <w:t> </w:t>
            </w:r>
            <w:r w:rsidR="00A8438C">
              <w:rPr>
                <w:noProof/>
              </w:rPr>
              <w:t> </w:t>
            </w:r>
            <w:r w:rsidR="004D5769">
              <w:fldChar w:fldCharType="end"/>
            </w:r>
          </w:p>
        </w:tc>
      </w:tr>
      <w:tr w:rsidR="002321DA" w:rsidRPr="007324BD" w:rsidTr="00417F08">
        <w:trPr>
          <w:cantSplit/>
          <w:trHeight w:val="259"/>
          <w:jc w:val="center"/>
        </w:trPr>
        <w:tc>
          <w:tcPr>
            <w:tcW w:w="389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321DA" w:rsidRPr="007324BD" w:rsidRDefault="002321DA" w:rsidP="00326F1B">
            <w:r>
              <w:t>Phone: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  <w:tc>
          <w:tcPr>
            <w:tcW w:w="358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321DA" w:rsidRPr="007324BD" w:rsidRDefault="002321DA" w:rsidP="00326F1B">
            <w:r>
              <w:t>E-mail: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  <w:tc>
          <w:tcPr>
            <w:tcW w:w="34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321DA" w:rsidRPr="007324BD" w:rsidRDefault="002321DA" w:rsidP="00326F1B">
            <w:r>
              <w:t>Fax: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</w:tr>
      <w:tr w:rsidR="002321DA" w:rsidRPr="007324BD" w:rsidTr="00417F08">
        <w:trPr>
          <w:cantSplit/>
          <w:trHeight w:val="259"/>
          <w:jc w:val="center"/>
        </w:trPr>
        <w:tc>
          <w:tcPr>
            <w:tcW w:w="389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321DA" w:rsidRPr="007324BD" w:rsidRDefault="002321DA" w:rsidP="00326F1B">
            <w:r>
              <w:t>City: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  <w:tc>
          <w:tcPr>
            <w:tcW w:w="358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321DA" w:rsidRPr="007324BD" w:rsidRDefault="002321DA" w:rsidP="00326F1B">
            <w:r>
              <w:t>State: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  <w:tc>
          <w:tcPr>
            <w:tcW w:w="34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321DA" w:rsidRPr="007324BD" w:rsidRDefault="002321DA" w:rsidP="00326F1B">
            <w:r>
              <w:t>ZIP Code: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</w:tr>
      <w:tr w:rsidR="002321DA" w:rsidRPr="007324BD" w:rsidTr="00417F08">
        <w:trPr>
          <w:cantSplit/>
          <w:trHeight w:val="259"/>
          <w:jc w:val="center"/>
        </w:trPr>
        <w:tc>
          <w:tcPr>
            <w:tcW w:w="389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321DA" w:rsidRDefault="002321DA" w:rsidP="00326F1B">
            <w:r>
              <w:t>Position: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  <w:tc>
          <w:tcPr>
            <w:tcW w:w="358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321DA" w:rsidRDefault="00C05556" w:rsidP="00A10910">
            <w:r>
              <w:t>W2</w:t>
            </w:r>
            <w:r w:rsidR="004D576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910">
              <w:instrText xml:space="preserve"> FORMCHECKBOX </w:instrText>
            </w:r>
            <w:r w:rsidR="001D7DBF">
              <w:fldChar w:fldCharType="separate"/>
            </w:r>
            <w:r w:rsidR="004D5769">
              <w:fldChar w:fldCharType="end"/>
            </w:r>
            <w:r w:rsidR="002321DA" w:rsidRPr="007324BD">
              <w:tab/>
              <w:t>S</w:t>
            </w:r>
            <w:r>
              <w:t>elf Employed</w:t>
            </w:r>
            <w:r w:rsidR="004D576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910">
              <w:instrText xml:space="preserve"> FORMCHECKBOX </w:instrText>
            </w:r>
            <w:r w:rsidR="001D7DBF">
              <w:fldChar w:fldCharType="separate"/>
            </w:r>
            <w:r w:rsidR="004D5769">
              <w:fldChar w:fldCharType="end"/>
            </w:r>
            <w:r w:rsidR="002321DA" w:rsidRPr="007324BD">
              <w:tab/>
            </w:r>
            <w:r w:rsidR="00A10910">
              <w:rPr>
                <w:rStyle w:val="ItalicsChar"/>
              </w:rPr>
              <w:t>(Please check one</w:t>
            </w:r>
            <w:r w:rsidR="002321DA">
              <w:rPr>
                <w:rStyle w:val="ItalicsChar"/>
              </w:rPr>
              <w:t>)</w:t>
            </w:r>
          </w:p>
        </w:tc>
        <w:tc>
          <w:tcPr>
            <w:tcW w:w="34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321DA" w:rsidRDefault="002321DA" w:rsidP="00326F1B">
            <w:r>
              <w:t>Annual income: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</w:tr>
      <w:tr w:rsidR="000077BD" w:rsidRPr="007324BD" w:rsidTr="00417F08">
        <w:trPr>
          <w:cantSplit/>
          <w:trHeight w:val="288"/>
          <w:jc w:val="center"/>
        </w:trPr>
        <w:tc>
          <w:tcPr>
            <w:tcW w:w="10972" w:type="dxa"/>
            <w:gridSpan w:val="4"/>
            <w:shd w:val="clear" w:color="auto" w:fill="D9D9D9" w:themeFill="background1" w:themeFillShade="D9"/>
            <w:vAlign w:val="center"/>
          </w:tcPr>
          <w:p w:rsidR="000077BD" w:rsidRPr="00A8438C" w:rsidRDefault="00E510AA" w:rsidP="00574303">
            <w:pPr>
              <w:pStyle w:val="Heading2"/>
              <w:rPr>
                <w:sz w:val="18"/>
                <w:szCs w:val="18"/>
              </w:rPr>
            </w:pPr>
            <w:r w:rsidRPr="00A8438C">
              <w:rPr>
                <w:sz w:val="18"/>
                <w:szCs w:val="18"/>
              </w:rPr>
              <w:t>CO-</w:t>
            </w:r>
            <w:r w:rsidR="002321DA" w:rsidRPr="00A8438C">
              <w:rPr>
                <w:sz w:val="18"/>
                <w:szCs w:val="18"/>
              </w:rPr>
              <w:t>BORROWER INFORMATION</w:t>
            </w:r>
          </w:p>
        </w:tc>
      </w:tr>
      <w:tr w:rsidR="00A10910" w:rsidRPr="007324BD" w:rsidTr="00273F1D">
        <w:trPr>
          <w:cantSplit/>
          <w:trHeight w:val="259"/>
          <w:jc w:val="center"/>
        </w:trPr>
        <w:tc>
          <w:tcPr>
            <w:tcW w:w="10972" w:type="dxa"/>
            <w:gridSpan w:val="4"/>
            <w:shd w:val="clear" w:color="auto" w:fill="auto"/>
            <w:vAlign w:val="center"/>
          </w:tcPr>
          <w:p w:rsidR="00A10910" w:rsidRPr="007324BD" w:rsidRDefault="00A10910" w:rsidP="004414C8">
            <w:r>
              <w:t xml:space="preserve">Legal Name: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D576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D5769">
              <w:fldChar w:fldCharType="end"/>
            </w:r>
          </w:p>
        </w:tc>
      </w:tr>
      <w:tr w:rsidR="0060178C" w:rsidRPr="007324BD" w:rsidTr="00417F08">
        <w:trPr>
          <w:cantSplit/>
          <w:trHeight w:val="259"/>
          <w:jc w:val="center"/>
        </w:trPr>
        <w:tc>
          <w:tcPr>
            <w:tcW w:w="3896" w:type="dxa"/>
            <w:shd w:val="clear" w:color="auto" w:fill="auto"/>
            <w:vAlign w:val="center"/>
          </w:tcPr>
          <w:p w:rsidR="0060178C" w:rsidRPr="007324BD" w:rsidRDefault="0060178C" w:rsidP="004414C8">
            <w:r w:rsidRPr="007324BD">
              <w:t xml:space="preserve">Date of </w:t>
            </w:r>
            <w:r>
              <w:t>b</w:t>
            </w:r>
            <w:r w:rsidRPr="007324BD">
              <w:t>irth</w:t>
            </w:r>
            <w:r>
              <w:t>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  <w:tc>
          <w:tcPr>
            <w:tcW w:w="3585" w:type="dxa"/>
            <w:gridSpan w:val="2"/>
            <w:shd w:val="clear" w:color="auto" w:fill="auto"/>
            <w:vAlign w:val="center"/>
          </w:tcPr>
          <w:p w:rsidR="0060178C" w:rsidRDefault="0060178C" w:rsidP="004414C8">
            <w:r w:rsidRPr="007324BD">
              <w:t>SSN</w:t>
            </w:r>
            <w:r>
              <w:t xml:space="preserve"> (if you would like credit put on file):</w:t>
            </w:r>
          </w:p>
          <w:p w:rsidR="0060178C" w:rsidRPr="007324BD" w:rsidRDefault="004D5769" w:rsidP="004414C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438C">
              <w:instrText xml:space="preserve"> FORMTEXT </w:instrText>
            </w:r>
            <w:r>
              <w:fldChar w:fldCharType="separate"/>
            </w:r>
            <w:r w:rsidR="00A8438C">
              <w:rPr>
                <w:noProof/>
              </w:rPr>
              <w:t> </w:t>
            </w:r>
            <w:r w:rsidR="00A8438C">
              <w:rPr>
                <w:noProof/>
              </w:rPr>
              <w:t> </w:t>
            </w:r>
            <w:r w:rsidR="00A8438C">
              <w:rPr>
                <w:noProof/>
              </w:rPr>
              <w:t> </w:t>
            </w:r>
            <w:r w:rsidR="00A8438C">
              <w:rPr>
                <w:noProof/>
              </w:rPr>
              <w:t> </w:t>
            </w:r>
            <w:r w:rsidR="00A843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60178C" w:rsidRPr="007324BD" w:rsidRDefault="0060178C" w:rsidP="004414C8">
            <w:r w:rsidRPr="007324BD">
              <w:t>Phone</w:t>
            </w:r>
            <w:r>
              <w:t>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</w:tr>
      <w:tr w:rsidR="0060178C" w:rsidRPr="007324BD" w:rsidTr="00417F08">
        <w:trPr>
          <w:cantSplit/>
          <w:trHeight w:val="259"/>
          <w:jc w:val="center"/>
        </w:trPr>
        <w:tc>
          <w:tcPr>
            <w:tcW w:w="10972" w:type="dxa"/>
            <w:gridSpan w:val="4"/>
            <w:shd w:val="clear" w:color="auto" w:fill="auto"/>
            <w:vAlign w:val="center"/>
          </w:tcPr>
          <w:p w:rsidR="0060178C" w:rsidRPr="007324BD" w:rsidRDefault="0060178C" w:rsidP="004414C8">
            <w:r w:rsidRPr="007324BD">
              <w:t xml:space="preserve">Current </w:t>
            </w:r>
            <w:r>
              <w:t>a</w:t>
            </w:r>
            <w:r w:rsidRPr="007324BD">
              <w:t>ddress</w:t>
            </w:r>
            <w:r>
              <w:t>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</w:tr>
      <w:tr w:rsidR="0060178C" w:rsidRPr="007324BD" w:rsidTr="00417F08">
        <w:trPr>
          <w:cantSplit/>
          <w:trHeight w:val="259"/>
          <w:jc w:val="center"/>
        </w:trPr>
        <w:tc>
          <w:tcPr>
            <w:tcW w:w="3896" w:type="dxa"/>
            <w:shd w:val="clear" w:color="auto" w:fill="auto"/>
            <w:vAlign w:val="center"/>
          </w:tcPr>
          <w:p w:rsidR="0060178C" w:rsidRPr="007324BD" w:rsidRDefault="0060178C" w:rsidP="004414C8">
            <w:r w:rsidRPr="007324BD">
              <w:t>City</w:t>
            </w:r>
            <w:r>
              <w:t>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  <w:tc>
          <w:tcPr>
            <w:tcW w:w="3585" w:type="dxa"/>
            <w:gridSpan w:val="2"/>
            <w:shd w:val="clear" w:color="auto" w:fill="auto"/>
            <w:vAlign w:val="center"/>
          </w:tcPr>
          <w:p w:rsidR="0060178C" w:rsidRPr="007324BD" w:rsidRDefault="0060178C" w:rsidP="004414C8">
            <w:r w:rsidRPr="007324BD">
              <w:t>State</w:t>
            </w:r>
            <w:r>
              <w:t>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60178C" w:rsidRPr="007324BD" w:rsidRDefault="0060178C" w:rsidP="004414C8">
            <w:r w:rsidRPr="007324BD">
              <w:t>ZIP</w:t>
            </w:r>
            <w:r>
              <w:t xml:space="preserve"> Code: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</w:tr>
      <w:tr w:rsidR="0060178C" w:rsidRPr="007324BD" w:rsidTr="00417F08">
        <w:trPr>
          <w:cantSplit/>
          <w:trHeight w:val="259"/>
          <w:jc w:val="center"/>
        </w:trPr>
        <w:tc>
          <w:tcPr>
            <w:tcW w:w="389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0178C" w:rsidRPr="007324BD" w:rsidRDefault="0060178C" w:rsidP="00A8438C">
            <w:r w:rsidRPr="007324BD">
              <w:t>Own</w:t>
            </w:r>
            <w:r w:rsidR="004D576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910">
              <w:instrText xml:space="preserve"> FORMCHECKBOX </w:instrText>
            </w:r>
            <w:r w:rsidR="001D7DBF">
              <w:fldChar w:fldCharType="separate"/>
            </w:r>
            <w:r w:rsidR="004D5769">
              <w:fldChar w:fldCharType="end"/>
            </w:r>
            <w:r w:rsidRPr="007324BD">
              <w:tab/>
              <w:t>Rent</w:t>
            </w:r>
            <w:r w:rsidR="004D576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910">
              <w:instrText xml:space="preserve"> FORMCHECKBOX </w:instrText>
            </w:r>
            <w:r w:rsidR="001D7DBF">
              <w:fldChar w:fldCharType="separate"/>
            </w:r>
            <w:r w:rsidR="004D5769">
              <w:fldChar w:fldCharType="end"/>
            </w:r>
            <w:r w:rsidRPr="007324BD">
              <w:tab/>
            </w:r>
            <w:r w:rsidRPr="004B66C1">
              <w:rPr>
                <w:rStyle w:val="ItalicsChar"/>
              </w:rPr>
              <w:t>(</w:t>
            </w:r>
            <w:r w:rsidR="00A8438C">
              <w:rPr>
                <w:rStyle w:val="ItalicsChar"/>
              </w:rPr>
              <w:t>Please check one</w:t>
            </w:r>
            <w:r w:rsidRPr="004B66C1">
              <w:rPr>
                <w:rStyle w:val="ItalicsChar"/>
              </w:rPr>
              <w:t>)</w:t>
            </w:r>
          </w:p>
        </w:tc>
        <w:tc>
          <w:tcPr>
            <w:tcW w:w="358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0178C" w:rsidRPr="007324BD" w:rsidRDefault="0060178C" w:rsidP="004414C8">
            <w:r w:rsidRPr="007324BD">
              <w:t>Monthly payment or rent</w:t>
            </w:r>
            <w:r>
              <w:t>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  <w:tc>
          <w:tcPr>
            <w:tcW w:w="34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0178C" w:rsidRPr="007324BD" w:rsidRDefault="00C05556" w:rsidP="004414C8">
            <w:r>
              <w:t>Length at Property: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</w:tr>
      <w:tr w:rsidR="0060178C" w:rsidRPr="007324BD" w:rsidTr="00417F08">
        <w:trPr>
          <w:cantSplit/>
          <w:trHeight w:val="259"/>
          <w:jc w:val="center"/>
        </w:trPr>
        <w:tc>
          <w:tcPr>
            <w:tcW w:w="1097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0178C" w:rsidRPr="007324BD" w:rsidRDefault="0060178C" w:rsidP="004414C8">
            <w:r>
              <w:t>Previous address (if current is less than 2 years):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</w:tr>
      <w:tr w:rsidR="0060178C" w:rsidRPr="007324BD" w:rsidTr="00417F08">
        <w:trPr>
          <w:cantSplit/>
          <w:trHeight w:val="259"/>
          <w:jc w:val="center"/>
        </w:trPr>
        <w:tc>
          <w:tcPr>
            <w:tcW w:w="389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0178C" w:rsidRPr="007324BD" w:rsidRDefault="0060178C" w:rsidP="004414C8">
            <w:r>
              <w:t>City: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  <w:tc>
          <w:tcPr>
            <w:tcW w:w="358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0178C" w:rsidRPr="007324BD" w:rsidRDefault="0060178C" w:rsidP="004414C8">
            <w:r>
              <w:t>State: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  <w:tc>
          <w:tcPr>
            <w:tcW w:w="34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0178C" w:rsidRPr="007324BD" w:rsidRDefault="0060178C" w:rsidP="004414C8">
            <w:r>
              <w:t>ZIP Code: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</w:tr>
      <w:tr w:rsidR="0060178C" w:rsidRPr="007324BD" w:rsidTr="00417F08">
        <w:trPr>
          <w:cantSplit/>
          <w:trHeight w:val="259"/>
          <w:jc w:val="center"/>
        </w:trPr>
        <w:tc>
          <w:tcPr>
            <w:tcW w:w="389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0178C" w:rsidRPr="007324BD" w:rsidRDefault="0060178C" w:rsidP="00A8438C">
            <w:r w:rsidRPr="007324BD">
              <w:t>Own</w:t>
            </w:r>
            <w:r w:rsidR="004D576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38C">
              <w:instrText xml:space="preserve"> FORMCHECKBOX </w:instrText>
            </w:r>
            <w:r w:rsidR="001D7DBF">
              <w:fldChar w:fldCharType="separate"/>
            </w:r>
            <w:r w:rsidR="004D5769">
              <w:fldChar w:fldCharType="end"/>
            </w:r>
            <w:r w:rsidRPr="007324BD">
              <w:tab/>
              <w:t>Rent</w:t>
            </w:r>
            <w:r w:rsidR="004D576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38C">
              <w:instrText xml:space="preserve"> FORMCHECKBOX </w:instrText>
            </w:r>
            <w:r w:rsidR="001D7DBF">
              <w:fldChar w:fldCharType="separate"/>
            </w:r>
            <w:r w:rsidR="004D5769">
              <w:fldChar w:fldCharType="end"/>
            </w:r>
            <w:r w:rsidRPr="007324BD">
              <w:tab/>
            </w:r>
            <w:r w:rsidRPr="004B66C1">
              <w:rPr>
                <w:rStyle w:val="ItalicsChar"/>
              </w:rPr>
              <w:t>(P</w:t>
            </w:r>
            <w:r w:rsidR="00A8438C">
              <w:rPr>
                <w:rStyle w:val="ItalicsChar"/>
              </w:rPr>
              <w:t>lease check one</w:t>
            </w:r>
            <w:r w:rsidRPr="004B66C1">
              <w:rPr>
                <w:rStyle w:val="ItalicsChar"/>
              </w:rPr>
              <w:t>)</w:t>
            </w:r>
          </w:p>
        </w:tc>
        <w:tc>
          <w:tcPr>
            <w:tcW w:w="358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0178C" w:rsidRPr="007324BD" w:rsidRDefault="0060178C" w:rsidP="004414C8">
            <w:r>
              <w:t>Monthly payment or rent: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  <w:tc>
          <w:tcPr>
            <w:tcW w:w="34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0178C" w:rsidRPr="007324BD" w:rsidRDefault="00C05556" w:rsidP="004414C8">
            <w:r>
              <w:t>Length at Property: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</w:tr>
      <w:tr w:rsidR="00EB52A5" w:rsidRPr="007324BD" w:rsidTr="00417F08">
        <w:trPr>
          <w:cantSplit/>
          <w:trHeight w:val="288"/>
          <w:jc w:val="center"/>
        </w:trPr>
        <w:tc>
          <w:tcPr>
            <w:tcW w:w="10972" w:type="dxa"/>
            <w:gridSpan w:val="4"/>
            <w:shd w:val="clear" w:color="auto" w:fill="D9D9D9" w:themeFill="background1" w:themeFillShade="D9"/>
            <w:vAlign w:val="center"/>
          </w:tcPr>
          <w:p w:rsidR="00EB52A5" w:rsidRPr="00E510AA" w:rsidRDefault="00E510AA" w:rsidP="00574303">
            <w:pPr>
              <w:pStyle w:val="Heading2"/>
              <w:rPr>
                <w:sz w:val="15"/>
                <w:szCs w:val="15"/>
              </w:rPr>
            </w:pPr>
            <w:r w:rsidRPr="00A8438C">
              <w:rPr>
                <w:sz w:val="18"/>
                <w:szCs w:val="18"/>
              </w:rPr>
              <w:t>co-</w:t>
            </w:r>
            <w:r w:rsidR="002321DA" w:rsidRPr="00A8438C">
              <w:rPr>
                <w:sz w:val="18"/>
                <w:szCs w:val="18"/>
              </w:rPr>
              <w:t>borrower employment information</w:t>
            </w:r>
          </w:p>
        </w:tc>
      </w:tr>
      <w:tr w:rsidR="00EB52A5" w:rsidRPr="007324BD" w:rsidTr="00417F08">
        <w:trPr>
          <w:cantSplit/>
          <w:trHeight w:val="259"/>
          <w:jc w:val="center"/>
        </w:trPr>
        <w:tc>
          <w:tcPr>
            <w:tcW w:w="10972" w:type="dxa"/>
            <w:gridSpan w:val="4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 xml:space="preserve">Current </w:t>
            </w:r>
            <w:r w:rsidR="001D2340">
              <w:t>e</w:t>
            </w:r>
            <w:r w:rsidRPr="007324BD">
              <w:t>mployer</w:t>
            </w:r>
            <w:r w:rsidR="001D2340">
              <w:t>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</w:tr>
      <w:tr w:rsidR="009C7D71" w:rsidRPr="007324BD" w:rsidTr="00417F08">
        <w:trPr>
          <w:cantSplit/>
          <w:trHeight w:val="259"/>
          <w:jc w:val="center"/>
        </w:trPr>
        <w:tc>
          <w:tcPr>
            <w:tcW w:w="7481" w:type="dxa"/>
            <w:gridSpan w:val="3"/>
            <w:shd w:val="clear" w:color="auto" w:fill="auto"/>
            <w:vAlign w:val="center"/>
          </w:tcPr>
          <w:p w:rsidR="00E630EB" w:rsidRPr="007324BD" w:rsidRDefault="00E630EB" w:rsidP="00326F1B">
            <w:r w:rsidRPr="007324BD">
              <w:t xml:space="preserve">Employer </w:t>
            </w:r>
            <w:r w:rsidR="001D2340">
              <w:t>a</w:t>
            </w:r>
            <w:r w:rsidRPr="007324BD">
              <w:t>ddress</w:t>
            </w:r>
            <w:r w:rsidR="001D2340">
              <w:t>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E630EB" w:rsidRPr="007324BD" w:rsidRDefault="00C05556" w:rsidP="00326F1B">
            <w:r>
              <w:t>Dates of Employment: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</w:tr>
      <w:tr w:rsidR="00C92FF3" w:rsidRPr="007324BD" w:rsidTr="00417F08">
        <w:trPr>
          <w:cantSplit/>
          <w:trHeight w:val="259"/>
          <w:jc w:val="center"/>
        </w:trPr>
        <w:tc>
          <w:tcPr>
            <w:tcW w:w="3896" w:type="dxa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Phone</w:t>
            </w:r>
            <w:r w:rsidR="001D2340">
              <w:t>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  <w:tc>
          <w:tcPr>
            <w:tcW w:w="3585" w:type="dxa"/>
            <w:gridSpan w:val="2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E-mail</w:t>
            </w:r>
            <w:r w:rsidR="001D2340">
              <w:t>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Fax</w:t>
            </w:r>
            <w:r w:rsidR="001D2340">
              <w:t>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</w:tr>
      <w:tr w:rsidR="00C92FF3" w:rsidRPr="007324BD" w:rsidTr="00417F08">
        <w:trPr>
          <w:cantSplit/>
          <w:trHeight w:val="259"/>
          <w:jc w:val="center"/>
        </w:trPr>
        <w:tc>
          <w:tcPr>
            <w:tcW w:w="3896" w:type="dxa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City</w:t>
            </w:r>
            <w:r w:rsidR="001D2340">
              <w:t>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  <w:tc>
          <w:tcPr>
            <w:tcW w:w="3585" w:type="dxa"/>
            <w:gridSpan w:val="2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State</w:t>
            </w:r>
            <w:r w:rsidR="001D2340">
              <w:t>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</w:tr>
      <w:tr w:rsidR="009C7D71" w:rsidRPr="007324BD" w:rsidTr="00417F08">
        <w:trPr>
          <w:cantSplit/>
          <w:trHeight w:val="259"/>
          <w:jc w:val="center"/>
        </w:trPr>
        <w:tc>
          <w:tcPr>
            <w:tcW w:w="389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30EB" w:rsidRPr="007324BD" w:rsidRDefault="00E630EB" w:rsidP="00326F1B">
            <w:r w:rsidRPr="007324BD">
              <w:t>Position</w:t>
            </w:r>
            <w:r w:rsidR="001D2340">
              <w:t>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  <w:tc>
          <w:tcPr>
            <w:tcW w:w="358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30EB" w:rsidRPr="007324BD" w:rsidRDefault="00C05556" w:rsidP="00A10910">
            <w:r>
              <w:t>W2</w:t>
            </w:r>
            <w:r w:rsidR="004D576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910">
              <w:instrText xml:space="preserve"> FORMCHECKBOX </w:instrText>
            </w:r>
            <w:r w:rsidR="001D7DBF">
              <w:fldChar w:fldCharType="separate"/>
            </w:r>
            <w:r w:rsidR="004D5769">
              <w:fldChar w:fldCharType="end"/>
            </w:r>
            <w:r w:rsidR="00E630EB" w:rsidRPr="007324BD">
              <w:tab/>
            </w:r>
            <w:r>
              <w:t>Self Employed</w:t>
            </w:r>
            <w:r w:rsidR="004D576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910">
              <w:instrText xml:space="preserve"> FORMCHECKBOX </w:instrText>
            </w:r>
            <w:r w:rsidR="001D7DBF">
              <w:fldChar w:fldCharType="separate"/>
            </w:r>
            <w:r w:rsidR="004D5769">
              <w:fldChar w:fldCharType="end"/>
            </w:r>
            <w:r w:rsidR="00E630EB" w:rsidRPr="007324BD">
              <w:tab/>
            </w:r>
            <w:r w:rsidR="00E630EB" w:rsidRPr="004B66C1">
              <w:rPr>
                <w:rStyle w:val="ItalicsChar"/>
              </w:rPr>
              <w:t>(</w:t>
            </w:r>
            <w:r w:rsidR="00A10910">
              <w:rPr>
                <w:rStyle w:val="ItalicsChar"/>
              </w:rPr>
              <w:t>Please check one</w:t>
            </w:r>
            <w:r w:rsidR="00A50628">
              <w:rPr>
                <w:rStyle w:val="ItalicsChar"/>
              </w:rPr>
              <w:t>)</w:t>
            </w:r>
          </w:p>
        </w:tc>
        <w:tc>
          <w:tcPr>
            <w:tcW w:w="34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30EB" w:rsidRPr="007324BD" w:rsidRDefault="00E33A75" w:rsidP="00326F1B">
            <w:r w:rsidRPr="007324BD">
              <w:t>Annual i</w:t>
            </w:r>
            <w:r w:rsidR="00E630EB" w:rsidRPr="007324BD">
              <w:t>ncome</w:t>
            </w:r>
            <w:r w:rsidR="001D2340">
              <w:t>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</w:tr>
      <w:tr w:rsidR="0060178C" w:rsidRPr="007324BD" w:rsidTr="00417F08">
        <w:trPr>
          <w:cantSplit/>
          <w:trHeight w:val="259"/>
          <w:jc w:val="center"/>
        </w:trPr>
        <w:tc>
          <w:tcPr>
            <w:tcW w:w="1097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0178C" w:rsidRPr="007324BD" w:rsidRDefault="0060178C" w:rsidP="004414C8">
            <w:r>
              <w:t>Previous employer (if current is less than 2 years):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</w:tr>
      <w:tr w:rsidR="0060178C" w:rsidRPr="007324BD" w:rsidTr="00417F08">
        <w:trPr>
          <w:cantSplit/>
          <w:trHeight w:val="259"/>
          <w:jc w:val="center"/>
        </w:trPr>
        <w:tc>
          <w:tcPr>
            <w:tcW w:w="7481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0178C" w:rsidRPr="007324BD" w:rsidRDefault="0060178C" w:rsidP="004414C8">
            <w:r>
              <w:t>Employer address: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  <w:tc>
          <w:tcPr>
            <w:tcW w:w="34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0178C" w:rsidRPr="007324BD" w:rsidRDefault="00C05556" w:rsidP="004414C8">
            <w:r>
              <w:t>Dates of Employment: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</w:tr>
      <w:tr w:rsidR="0060178C" w:rsidRPr="007324BD" w:rsidTr="00417F08">
        <w:trPr>
          <w:cantSplit/>
          <w:trHeight w:val="259"/>
          <w:jc w:val="center"/>
        </w:trPr>
        <w:tc>
          <w:tcPr>
            <w:tcW w:w="389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0178C" w:rsidRPr="007324BD" w:rsidRDefault="0060178C" w:rsidP="004414C8">
            <w:r>
              <w:t>Phone: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  <w:tc>
          <w:tcPr>
            <w:tcW w:w="358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0178C" w:rsidRPr="007324BD" w:rsidRDefault="0060178C" w:rsidP="004414C8">
            <w:r>
              <w:t>E-mail: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  <w:tc>
          <w:tcPr>
            <w:tcW w:w="34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0178C" w:rsidRPr="007324BD" w:rsidRDefault="0060178C" w:rsidP="004414C8">
            <w:r>
              <w:t>Fax: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</w:tr>
      <w:tr w:rsidR="0060178C" w:rsidRPr="007324BD" w:rsidTr="00417F08">
        <w:trPr>
          <w:cantSplit/>
          <w:trHeight w:val="259"/>
          <w:jc w:val="center"/>
        </w:trPr>
        <w:tc>
          <w:tcPr>
            <w:tcW w:w="389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0178C" w:rsidRPr="007324BD" w:rsidRDefault="0060178C" w:rsidP="004414C8">
            <w:r>
              <w:t>City: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  <w:tc>
          <w:tcPr>
            <w:tcW w:w="358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0178C" w:rsidRPr="007324BD" w:rsidRDefault="0060178C" w:rsidP="004414C8">
            <w:r>
              <w:t>State:</w:t>
            </w:r>
            <w:r w:rsidR="004823A2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23A2">
              <w:instrText xml:space="preserve"> FORMTEXT </w:instrText>
            </w:r>
            <w:r w:rsidR="004D5769">
              <w:fldChar w:fldCharType="separate"/>
            </w:r>
            <w:r w:rsidR="004823A2">
              <w:rPr>
                <w:noProof/>
              </w:rPr>
              <w:t> </w:t>
            </w:r>
            <w:r w:rsidR="004823A2">
              <w:rPr>
                <w:noProof/>
              </w:rPr>
              <w:t> </w:t>
            </w:r>
            <w:r w:rsidR="004823A2">
              <w:rPr>
                <w:noProof/>
              </w:rPr>
              <w:t> </w:t>
            </w:r>
            <w:r w:rsidR="004823A2">
              <w:rPr>
                <w:noProof/>
              </w:rPr>
              <w:t> </w:t>
            </w:r>
            <w:r w:rsidR="004823A2">
              <w:rPr>
                <w:noProof/>
              </w:rPr>
              <w:t> </w:t>
            </w:r>
            <w:r w:rsidR="004D5769">
              <w:fldChar w:fldCharType="end"/>
            </w:r>
          </w:p>
        </w:tc>
        <w:tc>
          <w:tcPr>
            <w:tcW w:w="34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0178C" w:rsidRPr="007324BD" w:rsidRDefault="0060178C" w:rsidP="004414C8">
            <w:r>
              <w:t>ZIP Code: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</w:tr>
      <w:tr w:rsidR="0060178C" w:rsidTr="00417F08">
        <w:trPr>
          <w:cantSplit/>
          <w:trHeight w:val="259"/>
          <w:jc w:val="center"/>
        </w:trPr>
        <w:tc>
          <w:tcPr>
            <w:tcW w:w="389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0178C" w:rsidRDefault="0060178C" w:rsidP="004414C8">
            <w:r>
              <w:t>Position: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  <w:tc>
          <w:tcPr>
            <w:tcW w:w="358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0178C" w:rsidRDefault="00C05556" w:rsidP="00A10910">
            <w:r>
              <w:t>W2</w:t>
            </w:r>
            <w:r w:rsidR="004D576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910">
              <w:instrText xml:space="preserve"> FORMCHECKBOX </w:instrText>
            </w:r>
            <w:r w:rsidR="001D7DBF">
              <w:fldChar w:fldCharType="separate"/>
            </w:r>
            <w:r w:rsidR="004D5769">
              <w:fldChar w:fldCharType="end"/>
            </w:r>
            <w:r w:rsidR="0060178C" w:rsidRPr="007324BD">
              <w:tab/>
              <w:t>S</w:t>
            </w:r>
            <w:r>
              <w:t>elf Employed</w:t>
            </w:r>
            <w:r w:rsidR="004D576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910">
              <w:instrText xml:space="preserve"> FORMCHECKBOX </w:instrText>
            </w:r>
            <w:r w:rsidR="001D7DBF">
              <w:fldChar w:fldCharType="separate"/>
            </w:r>
            <w:r w:rsidR="004D5769">
              <w:fldChar w:fldCharType="end"/>
            </w:r>
            <w:r w:rsidR="0060178C" w:rsidRPr="007324BD">
              <w:tab/>
            </w:r>
            <w:r w:rsidR="0060178C">
              <w:rPr>
                <w:rStyle w:val="ItalicsChar"/>
              </w:rPr>
              <w:t>(</w:t>
            </w:r>
            <w:r w:rsidR="00A10910">
              <w:rPr>
                <w:rStyle w:val="ItalicsChar"/>
              </w:rPr>
              <w:t>Please check one</w:t>
            </w:r>
            <w:r w:rsidR="0060178C">
              <w:rPr>
                <w:rStyle w:val="ItalicsChar"/>
              </w:rPr>
              <w:t>)</w:t>
            </w:r>
          </w:p>
        </w:tc>
        <w:tc>
          <w:tcPr>
            <w:tcW w:w="34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0178C" w:rsidRDefault="0060178C" w:rsidP="004414C8">
            <w:r>
              <w:t>Annual income: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</w:tr>
      <w:tr w:rsidR="00415F5F" w:rsidRPr="007324BD" w:rsidTr="00417F08">
        <w:trPr>
          <w:cantSplit/>
          <w:trHeight w:val="288"/>
          <w:jc w:val="center"/>
        </w:trPr>
        <w:tc>
          <w:tcPr>
            <w:tcW w:w="10972" w:type="dxa"/>
            <w:gridSpan w:val="4"/>
            <w:shd w:val="clear" w:color="auto" w:fill="D9D9D9" w:themeFill="background1" w:themeFillShade="D9"/>
            <w:vAlign w:val="center"/>
          </w:tcPr>
          <w:p w:rsidR="00415F5F" w:rsidRPr="00A8438C" w:rsidRDefault="00A50628" w:rsidP="00574303">
            <w:pPr>
              <w:pStyle w:val="Heading2"/>
              <w:rPr>
                <w:sz w:val="18"/>
                <w:szCs w:val="18"/>
              </w:rPr>
            </w:pPr>
            <w:r w:rsidRPr="00A8438C">
              <w:rPr>
                <w:sz w:val="18"/>
                <w:szCs w:val="18"/>
              </w:rPr>
              <w:lastRenderedPageBreak/>
              <w:t>Other ASSETS OR SOURCES OF INCOME</w:t>
            </w:r>
          </w:p>
        </w:tc>
      </w:tr>
      <w:tr w:rsidR="00A50628" w:rsidRPr="007324BD" w:rsidTr="00417F08">
        <w:trPr>
          <w:cantSplit/>
          <w:trHeight w:val="259"/>
          <w:jc w:val="center"/>
        </w:trPr>
        <w:tc>
          <w:tcPr>
            <w:tcW w:w="6519" w:type="dxa"/>
            <w:gridSpan w:val="2"/>
            <w:shd w:val="clear" w:color="auto" w:fill="auto"/>
            <w:vAlign w:val="center"/>
          </w:tcPr>
          <w:p w:rsidR="00A50628" w:rsidRPr="00A10910" w:rsidRDefault="00A50628" w:rsidP="00A10910">
            <w:pPr>
              <w:rPr>
                <w:b/>
              </w:rPr>
            </w:pPr>
            <w:r w:rsidRPr="00A10910">
              <w:rPr>
                <w:b/>
              </w:rPr>
              <w:t>Description</w:t>
            </w:r>
          </w:p>
        </w:tc>
        <w:tc>
          <w:tcPr>
            <w:tcW w:w="4453" w:type="dxa"/>
            <w:gridSpan w:val="2"/>
            <w:shd w:val="clear" w:color="auto" w:fill="auto"/>
            <w:vAlign w:val="center"/>
          </w:tcPr>
          <w:p w:rsidR="00A50628" w:rsidRPr="00A10910" w:rsidRDefault="00C05556" w:rsidP="00326F1B">
            <w:pPr>
              <w:rPr>
                <w:b/>
              </w:rPr>
            </w:pPr>
            <w:r w:rsidRPr="00A10910">
              <w:rPr>
                <w:b/>
              </w:rPr>
              <w:t>V</w:t>
            </w:r>
            <w:r w:rsidR="00A50628" w:rsidRPr="00A10910">
              <w:rPr>
                <w:b/>
              </w:rPr>
              <w:t>alue</w:t>
            </w:r>
          </w:p>
        </w:tc>
      </w:tr>
      <w:tr w:rsidR="00A50628" w:rsidRPr="007324BD" w:rsidTr="00417F08">
        <w:trPr>
          <w:cantSplit/>
          <w:trHeight w:val="259"/>
          <w:jc w:val="center"/>
        </w:trPr>
        <w:tc>
          <w:tcPr>
            <w:tcW w:w="6519" w:type="dxa"/>
            <w:gridSpan w:val="2"/>
            <w:shd w:val="clear" w:color="auto" w:fill="auto"/>
            <w:vAlign w:val="center"/>
          </w:tcPr>
          <w:p w:rsidR="00A50628" w:rsidRPr="007324BD" w:rsidRDefault="00C05556" w:rsidP="00326F1B">
            <w:r>
              <w:t>Retirement Plan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  <w:tc>
          <w:tcPr>
            <w:tcW w:w="4453" w:type="dxa"/>
            <w:gridSpan w:val="2"/>
            <w:shd w:val="clear" w:color="auto" w:fill="auto"/>
            <w:vAlign w:val="center"/>
          </w:tcPr>
          <w:p w:rsidR="00A50628" w:rsidRPr="007324BD" w:rsidRDefault="004D5769" w:rsidP="00326F1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0628" w:rsidRPr="007324BD" w:rsidTr="00417F08">
        <w:trPr>
          <w:cantSplit/>
          <w:trHeight w:val="259"/>
          <w:jc w:val="center"/>
        </w:trPr>
        <w:tc>
          <w:tcPr>
            <w:tcW w:w="6519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50628" w:rsidRPr="007324BD" w:rsidRDefault="00C05556" w:rsidP="00326F1B">
            <w:r>
              <w:t>Checking/Savings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  <w:tc>
          <w:tcPr>
            <w:tcW w:w="4453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50628" w:rsidRPr="007324BD" w:rsidRDefault="004D5769" w:rsidP="00326F1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0628" w:rsidRPr="007324BD" w:rsidTr="00417F08">
        <w:trPr>
          <w:cantSplit/>
          <w:trHeight w:val="259"/>
          <w:jc w:val="center"/>
        </w:trPr>
        <w:tc>
          <w:tcPr>
            <w:tcW w:w="6519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50628" w:rsidRPr="007324BD" w:rsidRDefault="00C05556" w:rsidP="00326F1B">
            <w:r>
              <w:t>Stocks, Bonds, CDS, Etc.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  <w:tc>
          <w:tcPr>
            <w:tcW w:w="4453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50628" w:rsidRPr="007324BD" w:rsidRDefault="004D5769" w:rsidP="00326F1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0628" w:rsidRPr="007324BD" w:rsidTr="00417F08">
        <w:trPr>
          <w:cantSplit/>
          <w:trHeight w:val="288"/>
          <w:jc w:val="center"/>
        </w:trPr>
        <w:tc>
          <w:tcPr>
            <w:tcW w:w="10972" w:type="dxa"/>
            <w:gridSpan w:val="4"/>
            <w:shd w:val="clear" w:color="auto" w:fill="D9D9D9" w:themeFill="background1" w:themeFillShade="D9"/>
            <w:vAlign w:val="center"/>
          </w:tcPr>
          <w:p w:rsidR="00A50628" w:rsidRPr="00A8438C" w:rsidRDefault="00A50628" w:rsidP="004414C8">
            <w:pPr>
              <w:pStyle w:val="Heading2"/>
              <w:rPr>
                <w:sz w:val="18"/>
                <w:szCs w:val="18"/>
              </w:rPr>
            </w:pPr>
            <w:r w:rsidRPr="00A8438C">
              <w:rPr>
                <w:sz w:val="18"/>
                <w:szCs w:val="18"/>
              </w:rPr>
              <w:t>Other loans, debts, or obligations</w:t>
            </w:r>
            <w:r w:rsidR="00417F08" w:rsidRPr="00A8438C">
              <w:rPr>
                <w:sz w:val="18"/>
                <w:szCs w:val="18"/>
              </w:rPr>
              <w:t xml:space="preserve"> (i.e. cars, credit cards, student loans)</w:t>
            </w:r>
          </w:p>
        </w:tc>
      </w:tr>
      <w:tr w:rsidR="00A50628" w:rsidRPr="007324BD" w:rsidTr="00417F08">
        <w:trPr>
          <w:cantSplit/>
          <w:trHeight w:val="259"/>
          <w:jc w:val="center"/>
        </w:trPr>
        <w:tc>
          <w:tcPr>
            <w:tcW w:w="6519" w:type="dxa"/>
            <w:gridSpan w:val="2"/>
            <w:shd w:val="clear" w:color="auto" w:fill="auto"/>
            <w:vAlign w:val="center"/>
          </w:tcPr>
          <w:p w:rsidR="00A50628" w:rsidRPr="00A10910" w:rsidRDefault="00A50628" w:rsidP="004414C8">
            <w:pPr>
              <w:rPr>
                <w:b/>
              </w:rPr>
            </w:pPr>
            <w:r w:rsidRPr="00A10910">
              <w:rPr>
                <w:b/>
              </w:rPr>
              <w:t>Description</w:t>
            </w:r>
          </w:p>
        </w:tc>
        <w:tc>
          <w:tcPr>
            <w:tcW w:w="4453" w:type="dxa"/>
            <w:gridSpan w:val="2"/>
            <w:shd w:val="clear" w:color="auto" w:fill="auto"/>
            <w:vAlign w:val="center"/>
          </w:tcPr>
          <w:p w:rsidR="00A50628" w:rsidRPr="00A10910" w:rsidRDefault="00A50628" w:rsidP="004414C8">
            <w:pPr>
              <w:rPr>
                <w:b/>
              </w:rPr>
            </w:pPr>
            <w:r w:rsidRPr="00A10910">
              <w:rPr>
                <w:b/>
              </w:rPr>
              <w:t>Amount per month or value</w:t>
            </w:r>
          </w:p>
        </w:tc>
      </w:tr>
      <w:tr w:rsidR="00A50628" w:rsidRPr="007324BD" w:rsidTr="00417F08">
        <w:trPr>
          <w:cantSplit/>
          <w:trHeight w:val="259"/>
          <w:jc w:val="center"/>
        </w:trPr>
        <w:tc>
          <w:tcPr>
            <w:tcW w:w="6519" w:type="dxa"/>
            <w:gridSpan w:val="2"/>
            <w:shd w:val="clear" w:color="auto" w:fill="auto"/>
            <w:vAlign w:val="center"/>
          </w:tcPr>
          <w:p w:rsidR="00A50628" w:rsidRPr="007324BD" w:rsidRDefault="004D5769" w:rsidP="004414C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53" w:type="dxa"/>
            <w:gridSpan w:val="2"/>
            <w:shd w:val="clear" w:color="auto" w:fill="auto"/>
            <w:vAlign w:val="center"/>
          </w:tcPr>
          <w:p w:rsidR="00A50628" w:rsidRPr="007324BD" w:rsidRDefault="004D5769" w:rsidP="004414C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0628" w:rsidRPr="007324BD" w:rsidTr="00417F08">
        <w:trPr>
          <w:cantSplit/>
          <w:trHeight w:val="259"/>
          <w:jc w:val="center"/>
        </w:trPr>
        <w:tc>
          <w:tcPr>
            <w:tcW w:w="6519" w:type="dxa"/>
            <w:gridSpan w:val="2"/>
            <w:shd w:val="clear" w:color="auto" w:fill="auto"/>
            <w:vAlign w:val="center"/>
          </w:tcPr>
          <w:p w:rsidR="00A50628" w:rsidRPr="007324BD" w:rsidRDefault="004D5769" w:rsidP="004414C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53" w:type="dxa"/>
            <w:gridSpan w:val="2"/>
            <w:shd w:val="clear" w:color="auto" w:fill="auto"/>
            <w:vAlign w:val="center"/>
          </w:tcPr>
          <w:p w:rsidR="00A50628" w:rsidRPr="007324BD" w:rsidRDefault="004D5769" w:rsidP="004414C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0701" w:rsidRPr="007324BD" w:rsidTr="00417F08">
        <w:trPr>
          <w:cantSplit/>
          <w:trHeight w:val="259"/>
          <w:jc w:val="center"/>
        </w:trPr>
        <w:tc>
          <w:tcPr>
            <w:tcW w:w="6519" w:type="dxa"/>
            <w:gridSpan w:val="2"/>
            <w:shd w:val="clear" w:color="auto" w:fill="auto"/>
            <w:vAlign w:val="center"/>
          </w:tcPr>
          <w:p w:rsidR="002C0701" w:rsidRPr="007324BD" w:rsidRDefault="004D5769" w:rsidP="004414C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53" w:type="dxa"/>
            <w:gridSpan w:val="2"/>
            <w:shd w:val="clear" w:color="auto" w:fill="auto"/>
            <w:vAlign w:val="center"/>
          </w:tcPr>
          <w:p w:rsidR="002C0701" w:rsidRPr="007324BD" w:rsidRDefault="004D5769" w:rsidP="004414C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0628" w:rsidRPr="007324BD" w:rsidTr="00417F08">
        <w:trPr>
          <w:cantSplit/>
          <w:trHeight w:val="259"/>
          <w:jc w:val="center"/>
        </w:trPr>
        <w:tc>
          <w:tcPr>
            <w:tcW w:w="6519" w:type="dxa"/>
            <w:gridSpan w:val="2"/>
            <w:shd w:val="clear" w:color="auto" w:fill="auto"/>
            <w:vAlign w:val="center"/>
          </w:tcPr>
          <w:p w:rsidR="00A50628" w:rsidRPr="007324BD" w:rsidRDefault="004D5769" w:rsidP="004414C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53" w:type="dxa"/>
            <w:gridSpan w:val="2"/>
            <w:shd w:val="clear" w:color="auto" w:fill="auto"/>
            <w:vAlign w:val="center"/>
          </w:tcPr>
          <w:p w:rsidR="00A50628" w:rsidRPr="007324BD" w:rsidRDefault="004D5769" w:rsidP="004414C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0FA2" w:rsidRPr="007324BD" w:rsidTr="00417F08">
        <w:trPr>
          <w:cantSplit/>
          <w:trHeight w:val="259"/>
          <w:jc w:val="center"/>
        </w:trPr>
        <w:tc>
          <w:tcPr>
            <w:tcW w:w="6519" w:type="dxa"/>
            <w:gridSpan w:val="2"/>
            <w:shd w:val="clear" w:color="auto" w:fill="auto"/>
            <w:vAlign w:val="center"/>
          </w:tcPr>
          <w:p w:rsidR="00060FA2" w:rsidRPr="007324BD" w:rsidRDefault="004D5769" w:rsidP="004414C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53" w:type="dxa"/>
            <w:gridSpan w:val="2"/>
            <w:shd w:val="clear" w:color="auto" w:fill="auto"/>
            <w:vAlign w:val="center"/>
          </w:tcPr>
          <w:p w:rsidR="00060FA2" w:rsidRPr="007324BD" w:rsidRDefault="004D5769" w:rsidP="004414C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0628" w:rsidRPr="007324BD" w:rsidTr="00417F08">
        <w:trPr>
          <w:cantSplit/>
          <w:trHeight w:val="288"/>
          <w:jc w:val="center"/>
        </w:trPr>
        <w:tc>
          <w:tcPr>
            <w:tcW w:w="10972" w:type="dxa"/>
            <w:gridSpan w:val="4"/>
            <w:shd w:val="clear" w:color="auto" w:fill="D9D9D9" w:themeFill="background1" w:themeFillShade="D9"/>
            <w:vAlign w:val="center"/>
          </w:tcPr>
          <w:p w:rsidR="00A50628" w:rsidRPr="00A8438C" w:rsidRDefault="00A50628" w:rsidP="004414C8">
            <w:pPr>
              <w:pStyle w:val="Heading2"/>
              <w:rPr>
                <w:sz w:val="18"/>
                <w:szCs w:val="18"/>
              </w:rPr>
            </w:pPr>
            <w:r w:rsidRPr="00A8438C">
              <w:rPr>
                <w:sz w:val="18"/>
                <w:szCs w:val="18"/>
              </w:rPr>
              <w:t>Loan/Subject property information</w:t>
            </w:r>
          </w:p>
        </w:tc>
      </w:tr>
      <w:tr w:rsidR="002C0701" w:rsidRPr="007324BD" w:rsidTr="00417F08">
        <w:trPr>
          <w:cantSplit/>
          <w:trHeight w:val="259"/>
          <w:jc w:val="center"/>
        </w:trPr>
        <w:tc>
          <w:tcPr>
            <w:tcW w:w="10972" w:type="dxa"/>
            <w:gridSpan w:val="4"/>
            <w:shd w:val="clear" w:color="auto" w:fill="auto"/>
            <w:vAlign w:val="center"/>
          </w:tcPr>
          <w:p w:rsidR="002C0701" w:rsidRDefault="002C0701" w:rsidP="004414C8">
            <w:r>
              <w:t>Address of subject property or desired area: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</w:tr>
      <w:tr w:rsidR="002C0701" w:rsidRPr="007324BD" w:rsidTr="00417F08">
        <w:trPr>
          <w:cantSplit/>
          <w:trHeight w:val="259"/>
          <w:jc w:val="center"/>
        </w:trPr>
        <w:tc>
          <w:tcPr>
            <w:tcW w:w="10972" w:type="dxa"/>
            <w:gridSpan w:val="4"/>
            <w:shd w:val="clear" w:color="auto" w:fill="auto"/>
            <w:vAlign w:val="center"/>
          </w:tcPr>
          <w:p w:rsidR="002C0701" w:rsidRDefault="00060FA2" w:rsidP="004414C8">
            <w:r>
              <w:t>(For purchases)</w:t>
            </w:r>
            <w:r w:rsidR="002C0701">
              <w:t xml:space="preserve"> what is your target</w:t>
            </w:r>
            <w:r>
              <w:t xml:space="preserve"> monthly</w:t>
            </w:r>
            <w:r w:rsidR="002C0701">
              <w:t xml:space="preserve"> payment: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</w:tr>
      <w:tr w:rsidR="002C0701" w:rsidRPr="007324BD" w:rsidTr="00417F08">
        <w:trPr>
          <w:cantSplit/>
          <w:trHeight w:val="259"/>
          <w:jc w:val="center"/>
        </w:trPr>
        <w:tc>
          <w:tcPr>
            <w:tcW w:w="10972" w:type="dxa"/>
            <w:gridSpan w:val="4"/>
            <w:shd w:val="clear" w:color="auto" w:fill="auto"/>
            <w:vAlign w:val="center"/>
          </w:tcPr>
          <w:p w:rsidR="002C0701" w:rsidRDefault="00060FA2" w:rsidP="00060FA2">
            <w:r>
              <w:t>(</w:t>
            </w:r>
            <w:r w:rsidR="002C0701">
              <w:t>For purchases</w:t>
            </w:r>
            <w:r>
              <w:t>)</w:t>
            </w:r>
            <w:r w:rsidR="002C0701">
              <w:t xml:space="preserve"> what is your </w:t>
            </w:r>
            <w:r>
              <w:t xml:space="preserve">ideal </w:t>
            </w:r>
            <w:r w:rsidR="002C0701">
              <w:t>price range: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</w:tr>
      <w:tr w:rsidR="002C0701" w:rsidRPr="007324BD" w:rsidTr="00417F08">
        <w:trPr>
          <w:cantSplit/>
          <w:trHeight w:val="259"/>
          <w:jc w:val="center"/>
        </w:trPr>
        <w:tc>
          <w:tcPr>
            <w:tcW w:w="10972" w:type="dxa"/>
            <w:gridSpan w:val="4"/>
            <w:shd w:val="clear" w:color="auto" w:fill="auto"/>
            <w:vAlign w:val="center"/>
          </w:tcPr>
          <w:p w:rsidR="002C0701" w:rsidRDefault="00060FA2" w:rsidP="002C0701">
            <w:r>
              <w:t>(For purchases)</w:t>
            </w:r>
            <w:r w:rsidR="002C0701">
              <w:t xml:space="preserve"> what is your ideal down payment: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</w:tr>
      <w:tr w:rsidR="002C0701" w:rsidRPr="007324BD" w:rsidTr="00417F08">
        <w:trPr>
          <w:cantSplit/>
          <w:trHeight w:val="259"/>
          <w:jc w:val="center"/>
        </w:trPr>
        <w:tc>
          <w:tcPr>
            <w:tcW w:w="10972" w:type="dxa"/>
            <w:gridSpan w:val="4"/>
            <w:shd w:val="clear" w:color="auto" w:fill="auto"/>
            <w:vAlign w:val="center"/>
          </w:tcPr>
          <w:p w:rsidR="002C0701" w:rsidRDefault="00060FA2" w:rsidP="00060FA2">
            <w:r>
              <w:t>(</w:t>
            </w:r>
            <w:r w:rsidR="002C0701">
              <w:t>For ref</w:t>
            </w:r>
            <w:r>
              <w:t>inances)</w:t>
            </w:r>
            <w:r w:rsidR="002C0701">
              <w:t xml:space="preserve"> what is your goal with the new loan: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</w:tr>
      <w:tr w:rsidR="00A50628" w:rsidRPr="007324BD" w:rsidTr="00417F08">
        <w:trPr>
          <w:cantSplit/>
          <w:trHeight w:val="259"/>
          <w:jc w:val="center"/>
        </w:trPr>
        <w:tc>
          <w:tcPr>
            <w:tcW w:w="10972" w:type="dxa"/>
            <w:gridSpan w:val="4"/>
            <w:shd w:val="clear" w:color="auto" w:fill="auto"/>
            <w:vAlign w:val="center"/>
          </w:tcPr>
          <w:p w:rsidR="00A50628" w:rsidRPr="007324BD" w:rsidRDefault="002C0701" w:rsidP="004414C8">
            <w:r>
              <w:t>Do you own any other properties?  If yes, please list their addresses, value, &amp; monthly mortgage payments below:</w:t>
            </w:r>
            <w:r w:rsidR="00A10910">
              <w:t xml:space="preserve"> </w:t>
            </w:r>
            <w:r w:rsidR="004D57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 w:rsidR="004D5769"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4D5769">
              <w:fldChar w:fldCharType="end"/>
            </w:r>
          </w:p>
        </w:tc>
      </w:tr>
      <w:tr w:rsidR="00060FA2" w:rsidRPr="007324BD" w:rsidTr="007F03C4">
        <w:trPr>
          <w:cantSplit/>
          <w:trHeight w:val="2548"/>
          <w:jc w:val="center"/>
        </w:trPr>
        <w:tc>
          <w:tcPr>
            <w:tcW w:w="10972" w:type="dxa"/>
            <w:gridSpan w:val="4"/>
            <w:shd w:val="clear" w:color="auto" w:fill="auto"/>
            <w:vAlign w:val="center"/>
          </w:tcPr>
          <w:p w:rsidR="00060FA2" w:rsidRPr="007324BD" w:rsidRDefault="004D5769" w:rsidP="004414C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0701" w:rsidRPr="007324BD" w:rsidTr="00100E3C">
        <w:trPr>
          <w:cantSplit/>
          <w:trHeight w:val="259"/>
          <w:jc w:val="center"/>
        </w:trPr>
        <w:tc>
          <w:tcPr>
            <w:tcW w:w="10972" w:type="dxa"/>
            <w:gridSpan w:val="4"/>
            <w:shd w:val="clear" w:color="auto" w:fill="auto"/>
            <w:vAlign w:val="center"/>
          </w:tcPr>
          <w:p w:rsidR="002C0701" w:rsidRDefault="002C0701" w:rsidP="004414C8">
            <w:r>
              <w:t>Any other pertinent information or notes you feel would be beneficial:</w:t>
            </w:r>
          </w:p>
        </w:tc>
      </w:tr>
      <w:tr w:rsidR="00060FA2" w:rsidRPr="007324BD" w:rsidTr="0001518E">
        <w:trPr>
          <w:cantSplit/>
          <w:trHeight w:val="3856"/>
          <w:jc w:val="center"/>
        </w:trPr>
        <w:tc>
          <w:tcPr>
            <w:tcW w:w="10972" w:type="dxa"/>
            <w:gridSpan w:val="4"/>
            <w:shd w:val="clear" w:color="auto" w:fill="auto"/>
            <w:vAlign w:val="center"/>
          </w:tcPr>
          <w:p w:rsidR="00060FA2" w:rsidRDefault="004D5769" w:rsidP="004414C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910">
              <w:instrText xml:space="preserve"> FORMTEXT </w:instrText>
            </w:r>
            <w:r>
              <w:fldChar w:fldCharType="separate"/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 w:rsidR="00A1091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15F5F" w:rsidRPr="007324BD" w:rsidRDefault="00415F5F" w:rsidP="001C5D2A"/>
    <w:sectPr w:rsidR="00415F5F" w:rsidRPr="007324BD" w:rsidSect="00417F08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DBF" w:rsidRDefault="001D7DBF">
      <w:r>
        <w:separator/>
      </w:r>
    </w:p>
  </w:endnote>
  <w:endnote w:type="continuationSeparator" w:id="0">
    <w:p w:rsidR="001D7DBF" w:rsidRDefault="001D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DBF" w:rsidRDefault="001D7DBF">
      <w:r>
        <w:separator/>
      </w:r>
    </w:p>
  </w:footnote>
  <w:footnote w:type="continuationSeparator" w:id="0">
    <w:p w:rsidR="001D7DBF" w:rsidRDefault="001D7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1" w:cryptProviderType="rsaFull" w:cryptAlgorithmClass="hash" w:cryptAlgorithmType="typeAny" w:cryptAlgorithmSid="4" w:cryptSpinCount="100000" w:hash="FmYCmBcrOpYM6vmtoqlVDo72Bh4=" w:salt="o2sDVX+1lFvEC6Y0L1HYNg==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DA"/>
    <w:rsid w:val="000077BD"/>
    <w:rsid w:val="00017DD1"/>
    <w:rsid w:val="00032E90"/>
    <w:rsid w:val="000332AD"/>
    <w:rsid w:val="000447ED"/>
    <w:rsid w:val="00060FA2"/>
    <w:rsid w:val="000644DB"/>
    <w:rsid w:val="00085333"/>
    <w:rsid w:val="000C0676"/>
    <w:rsid w:val="000C3395"/>
    <w:rsid w:val="000E2704"/>
    <w:rsid w:val="0011649E"/>
    <w:rsid w:val="0016303A"/>
    <w:rsid w:val="0018458D"/>
    <w:rsid w:val="00190F40"/>
    <w:rsid w:val="001C5D2A"/>
    <w:rsid w:val="001D1D5B"/>
    <w:rsid w:val="001D2340"/>
    <w:rsid w:val="001D7DBF"/>
    <w:rsid w:val="001F7A95"/>
    <w:rsid w:val="002321DA"/>
    <w:rsid w:val="00240AF1"/>
    <w:rsid w:val="0024648C"/>
    <w:rsid w:val="002602F0"/>
    <w:rsid w:val="00275A61"/>
    <w:rsid w:val="002C0701"/>
    <w:rsid w:val="002C0936"/>
    <w:rsid w:val="00304B5D"/>
    <w:rsid w:val="00326F1B"/>
    <w:rsid w:val="00384215"/>
    <w:rsid w:val="003C4E60"/>
    <w:rsid w:val="00400969"/>
    <w:rsid w:val="004035E6"/>
    <w:rsid w:val="00415F5F"/>
    <w:rsid w:val="00417F08"/>
    <w:rsid w:val="0042038C"/>
    <w:rsid w:val="00461DCB"/>
    <w:rsid w:val="004823A2"/>
    <w:rsid w:val="00491A66"/>
    <w:rsid w:val="004B66C1"/>
    <w:rsid w:val="004D5769"/>
    <w:rsid w:val="004D64E0"/>
    <w:rsid w:val="004F675C"/>
    <w:rsid w:val="005314CE"/>
    <w:rsid w:val="00532E88"/>
    <w:rsid w:val="005360D4"/>
    <w:rsid w:val="0054754E"/>
    <w:rsid w:val="0056338C"/>
    <w:rsid w:val="00574303"/>
    <w:rsid w:val="00577EC1"/>
    <w:rsid w:val="005D4280"/>
    <w:rsid w:val="005F422F"/>
    <w:rsid w:val="0060178C"/>
    <w:rsid w:val="00616028"/>
    <w:rsid w:val="006638AD"/>
    <w:rsid w:val="00671993"/>
    <w:rsid w:val="00682713"/>
    <w:rsid w:val="00693606"/>
    <w:rsid w:val="00715892"/>
    <w:rsid w:val="00722DE8"/>
    <w:rsid w:val="007324BD"/>
    <w:rsid w:val="00733AC6"/>
    <w:rsid w:val="007344B3"/>
    <w:rsid w:val="007352E9"/>
    <w:rsid w:val="007543A4"/>
    <w:rsid w:val="00770EEA"/>
    <w:rsid w:val="007D18F6"/>
    <w:rsid w:val="007E3D81"/>
    <w:rsid w:val="00850FE1"/>
    <w:rsid w:val="00861F41"/>
    <w:rsid w:val="008658E6"/>
    <w:rsid w:val="00884CA6"/>
    <w:rsid w:val="00887861"/>
    <w:rsid w:val="00900794"/>
    <w:rsid w:val="00932D09"/>
    <w:rsid w:val="009622B2"/>
    <w:rsid w:val="00980595"/>
    <w:rsid w:val="009C7D71"/>
    <w:rsid w:val="009F58BB"/>
    <w:rsid w:val="009F6E9A"/>
    <w:rsid w:val="00A10910"/>
    <w:rsid w:val="00A41E64"/>
    <w:rsid w:val="00A4373B"/>
    <w:rsid w:val="00A50628"/>
    <w:rsid w:val="00A83D5E"/>
    <w:rsid w:val="00A8438C"/>
    <w:rsid w:val="00AC76AE"/>
    <w:rsid w:val="00AE1F72"/>
    <w:rsid w:val="00AE5CD6"/>
    <w:rsid w:val="00B04903"/>
    <w:rsid w:val="00B12708"/>
    <w:rsid w:val="00B31ABB"/>
    <w:rsid w:val="00B41C69"/>
    <w:rsid w:val="00B96D9F"/>
    <w:rsid w:val="00BB32D8"/>
    <w:rsid w:val="00BC0F25"/>
    <w:rsid w:val="00BE09D6"/>
    <w:rsid w:val="00C05556"/>
    <w:rsid w:val="00C10FF1"/>
    <w:rsid w:val="00C1530E"/>
    <w:rsid w:val="00C30E55"/>
    <w:rsid w:val="00C5090B"/>
    <w:rsid w:val="00C63324"/>
    <w:rsid w:val="00C720DA"/>
    <w:rsid w:val="00C81188"/>
    <w:rsid w:val="00C92FF3"/>
    <w:rsid w:val="00CA67E2"/>
    <w:rsid w:val="00CB5E53"/>
    <w:rsid w:val="00CC6A22"/>
    <w:rsid w:val="00CC754F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510AA"/>
    <w:rsid w:val="00E630EB"/>
    <w:rsid w:val="00E75AE6"/>
    <w:rsid w:val="00E80215"/>
    <w:rsid w:val="00E858DE"/>
    <w:rsid w:val="00EA353A"/>
    <w:rsid w:val="00EB52A5"/>
    <w:rsid w:val="00EC655E"/>
    <w:rsid w:val="00ED3743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A29B3C-08DB-4334-B467-F03253D1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MS_MmbrAppl.dotx</Template>
  <TotalTime>0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Dell</dc:creator>
  <cp:lastModifiedBy>Regan Hagestad</cp:lastModifiedBy>
  <cp:revision>2</cp:revision>
  <cp:lastPrinted>2014-10-01T20:34:00Z</cp:lastPrinted>
  <dcterms:created xsi:type="dcterms:W3CDTF">2017-01-24T05:26:00Z</dcterms:created>
  <dcterms:modified xsi:type="dcterms:W3CDTF">2017-01-24T05:26:00Z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